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D519" w14:textId="77777777" w:rsidR="007844F1" w:rsidRDefault="00000000" w:rsidP="001B73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object w:dxaOrig="1440" w:dyaOrig="1440" w14:anchorId="59FF83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3.05pt;width:48.75pt;height:57.75pt;z-index:251659264;visibility:visible;mso-wrap-edited:f;mso-position-horizontal:center;mso-position-horizontal-relative:margin">
            <v:imagedata r:id="rId8" o:title="" gain="142470f" blacklevel="-9830f" grayscale="t"/>
            <w10:wrap type="topAndBottom" anchorx="margin"/>
          </v:shape>
          <o:OLEObject Type="Embed" ProgID="Word.Picture.8" ShapeID="_x0000_s1026" DrawAspect="Content" ObjectID="_1767592035" r:id="rId9"/>
        </w:object>
      </w:r>
    </w:p>
    <w:p w14:paraId="66EB0B74" w14:textId="77777777" w:rsidR="007844F1" w:rsidRPr="00701EB5" w:rsidRDefault="007844F1" w:rsidP="001B7377">
      <w:pPr>
        <w:widowControl w:val="0"/>
        <w:tabs>
          <w:tab w:val="center" w:pos="4676"/>
          <w:tab w:val="left" w:pos="7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</w:p>
    <w:p w14:paraId="62234624" w14:textId="77777777" w:rsidR="007844F1" w:rsidRPr="00701EB5" w:rsidRDefault="007844F1" w:rsidP="001B7377">
      <w:pPr>
        <w:widowControl w:val="0"/>
        <w:tabs>
          <w:tab w:val="center" w:pos="4676"/>
          <w:tab w:val="left" w:pos="7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7E46CD95" w14:textId="77777777" w:rsidR="007844F1" w:rsidRPr="00701EB5" w:rsidRDefault="007844F1" w:rsidP="001B7377">
      <w:pPr>
        <w:widowControl w:val="0"/>
        <w:tabs>
          <w:tab w:val="center" w:pos="4676"/>
          <w:tab w:val="left" w:pos="7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ПУГАЧЕВА САРАТОВСКОЙ ОБЛАСТИ</w:t>
      </w:r>
    </w:p>
    <w:p w14:paraId="7D49CCA7" w14:textId="77777777" w:rsidR="007844F1" w:rsidRPr="00701EB5" w:rsidRDefault="007844F1" w:rsidP="001B7377">
      <w:pPr>
        <w:widowControl w:val="0"/>
        <w:tabs>
          <w:tab w:val="center" w:pos="4676"/>
          <w:tab w:val="left" w:pos="7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3D28DE" w14:textId="77777777" w:rsidR="007844F1" w:rsidRPr="00701EB5" w:rsidRDefault="007844F1" w:rsidP="001B7377">
      <w:pPr>
        <w:widowControl w:val="0"/>
        <w:tabs>
          <w:tab w:val="center" w:pos="4676"/>
          <w:tab w:val="left" w:pos="7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14:paraId="2C558C6A" w14:textId="77777777" w:rsidR="007844F1" w:rsidRPr="00701EB5" w:rsidRDefault="007844F1" w:rsidP="001B7377">
      <w:pPr>
        <w:widowControl w:val="0"/>
        <w:tabs>
          <w:tab w:val="center" w:pos="4676"/>
          <w:tab w:val="left" w:pos="7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F88816" w14:textId="3AAD7D02" w:rsidR="007844F1" w:rsidRPr="00701EB5" w:rsidRDefault="00BB4D03" w:rsidP="001B7377">
      <w:pPr>
        <w:widowControl w:val="0"/>
        <w:tabs>
          <w:tab w:val="center" w:pos="4676"/>
          <w:tab w:val="left" w:pos="7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36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844F1" w:rsidRPr="00D97361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D973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44F1" w:rsidRPr="00D9736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3145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844F1" w:rsidRPr="00D973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2023 года № 1</w:t>
      </w:r>
      <w:r w:rsidR="00D97361" w:rsidRPr="00D9736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C1042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14:paraId="0FCE62F1" w14:textId="77777777" w:rsidR="00DA72DE" w:rsidRPr="006A0156" w:rsidRDefault="00DA72DE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862C2" w14:textId="599AAAE3" w:rsidR="00C1042A" w:rsidRDefault="00C1042A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42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 проведения отчетов главы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Пугачева Саратовской области</w:t>
      </w:r>
      <w:r w:rsidRPr="00C1042A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 населением и круг вопросов, обсуждаемых на собрании с населением, на 2024 год </w:t>
      </w:r>
    </w:p>
    <w:p w14:paraId="3175B719" w14:textId="77777777" w:rsidR="00DA72DE" w:rsidRPr="006A0156" w:rsidRDefault="00DA72DE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F2A845" w14:textId="4347BCEC" w:rsidR="00C1042A" w:rsidRPr="00240E6E" w:rsidRDefault="00C1042A" w:rsidP="00C10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E6E">
        <w:rPr>
          <w:rFonts w:ascii="Times New Roman" w:hAnsi="Times New Roman" w:cs="Times New Roman"/>
          <w:sz w:val="28"/>
          <w:szCs w:val="28"/>
        </w:rPr>
        <w:t>В соответствии</w:t>
      </w:r>
      <w:r w:rsidRPr="00240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статьей 74 Устава Саратовской области от 2 июня 2005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240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№46-ЗСО,</w:t>
      </w:r>
      <w:r w:rsidRPr="00240E6E">
        <w:rPr>
          <w:rFonts w:ascii="Times New Roman" w:hAnsi="Times New Roman" w:cs="Times New Roman"/>
          <w:sz w:val="28"/>
          <w:szCs w:val="28"/>
        </w:rPr>
        <w:t xml:space="preserve"> со статьей 30.1 Устава муниципального образования</w:t>
      </w:r>
      <w:r w:rsidRPr="00240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Hlk15691743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Пугачева Саратовской области </w:t>
      </w:r>
      <w:bookmarkEnd w:id="0"/>
      <w:r w:rsidRPr="00240E6E">
        <w:rPr>
          <w:rFonts w:ascii="Times New Roman" w:hAnsi="Times New Roman" w:cs="Times New Roman"/>
          <w:sz w:val="28"/>
          <w:szCs w:val="28"/>
          <w:shd w:val="clear" w:color="auto" w:fill="FFFFFF"/>
        </w:rPr>
        <w:t>и в целях информирования населения</w:t>
      </w:r>
      <w:r w:rsidRPr="00240E6E">
        <w:rPr>
          <w:rFonts w:ascii="Times New Roman" w:hAnsi="Times New Roman" w:cs="Times New Roman"/>
          <w:sz w:val="28"/>
          <w:szCs w:val="28"/>
        </w:rPr>
        <w:t xml:space="preserve"> </w:t>
      </w:r>
      <w:r w:rsidRPr="00240E6E">
        <w:rPr>
          <w:rFonts w:ascii="Times New Roman" w:eastAsia="Times New Roman" w:hAnsi="Times New Roman" w:cs="Times New Roman"/>
          <w:sz w:val="28"/>
          <w:szCs w:val="28"/>
        </w:rPr>
        <w:t>о деятельности органов местного самоуправления и должностных лиц местного самоуправления</w:t>
      </w:r>
      <w:r w:rsidRPr="00C1042A">
        <w:t xml:space="preserve"> </w:t>
      </w:r>
      <w:r w:rsidRPr="00C1042A">
        <w:rPr>
          <w:rFonts w:ascii="Times New Roman" w:eastAsia="Times New Roman" w:hAnsi="Times New Roman" w:cs="Times New Roman"/>
          <w:sz w:val="28"/>
          <w:szCs w:val="28"/>
        </w:rPr>
        <w:t>Совет муниципального образования города Пугачева Саратовской области РЕШИЛ</w:t>
      </w:r>
      <w:r w:rsidRPr="00240E6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2DFE76" w14:textId="455C7177" w:rsidR="00C1042A" w:rsidRPr="00240E6E" w:rsidRDefault="00C1042A" w:rsidP="00C1042A">
      <w:pPr>
        <w:pStyle w:val="af1"/>
        <w:numPr>
          <w:ilvl w:val="0"/>
          <w:numId w:val="3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E6E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Pr="00240E6E">
        <w:rPr>
          <w:rFonts w:ascii="Times New Roman" w:hAnsi="Times New Roman" w:cs="Times New Roman"/>
          <w:color w:val="000000"/>
          <w:sz w:val="28"/>
          <w:szCs w:val="28"/>
        </w:rPr>
        <w:t>проведения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40E6E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240E6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Пугачева Саратовской области </w:t>
      </w:r>
      <w:r w:rsidRPr="00240E6E">
        <w:rPr>
          <w:rFonts w:ascii="Times New Roman" w:hAnsi="Times New Roman" w:cs="Times New Roman"/>
          <w:color w:val="000000"/>
          <w:sz w:val="28"/>
          <w:szCs w:val="28"/>
        </w:rPr>
        <w:t>перед населением и круг вопросов, обсуждаемых на собрании с населением,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E6E">
        <w:rPr>
          <w:rFonts w:ascii="Times New Roman" w:hAnsi="Times New Roman" w:cs="Times New Roman"/>
          <w:color w:val="000000"/>
          <w:sz w:val="28"/>
          <w:szCs w:val="28"/>
        </w:rPr>
        <w:t>2024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E6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F3DF5">
        <w:rPr>
          <w:rFonts w:ascii="Times New Roman" w:hAnsi="Times New Roman" w:cs="Times New Roman"/>
          <w:sz w:val="28"/>
          <w:szCs w:val="28"/>
        </w:rPr>
        <w:t>ю</w:t>
      </w:r>
      <w:r w:rsidRPr="00240E6E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Pr="00240E6E">
        <w:rPr>
          <w:rFonts w:ascii="Times New Roman" w:hAnsi="Times New Roman" w:cs="Times New Roman"/>
          <w:sz w:val="28"/>
          <w:szCs w:val="28"/>
        </w:rPr>
        <w:t>.</w:t>
      </w:r>
    </w:p>
    <w:p w14:paraId="7187D535" w14:textId="3547CB1C" w:rsidR="00E46C04" w:rsidRPr="00E46C04" w:rsidRDefault="00C1042A" w:rsidP="00C1042A">
      <w:pPr>
        <w:pStyle w:val="af1"/>
        <w:numPr>
          <w:ilvl w:val="0"/>
          <w:numId w:val="3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C04">
        <w:rPr>
          <w:rFonts w:ascii="Times New Roman" w:hAnsi="Times New Roman" w:cs="Times New Roman"/>
          <w:bCs/>
          <w:sz w:val="28"/>
          <w:szCs w:val="28"/>
        </w:rPr>
        <w:t>Разместить</w:t>
      </w:r>
      <w:r w:rsidRPr="00E46C0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Pr="00E46C0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отчетов главы муниципального образования </w:t>
      </w:r>
      <w:r w:rsidR="00E46C04" w:rsidRPr="00E46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Пугачева Саратовской области </w:t>
      </w:r>
      <w:r w:rsidRPr="00E46C04">
        <w:rPr>
          <w:rFonts w:ascii="Times New Roman" w:hAnsi="Times New Roman" w:cs="Times New Roman"/>
          <w:color w:val="000000"/>
          <w:sz w:val="28"/>
          <w:szCs w:val="28"/>
        </w:rPr>
        <w:t>перед населением и круг вопросов, обсуждаемых на собрании с населением, на 2024 год</w:t>
      </w:r>
      <w:r w:rsidRPr="00E46C04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муниципального образования</w:t>
      </w:r>
      <w:r w:rsidR="009F3DF5" w:rsidRPr="009F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DF5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Пугачева Саратовской области</w:t>
      </w:r>
      <w:r w:rsidRPr="00E46C04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="00E46C04" w:rsidRPr="00E46C04">
        <w:rPr>
          <w:rFonts w:ascii="Times New Roman" w:hAnsi="Times New Roman" w:cs="Times New Roman"/>
          <w:bCs/>
          <w:sz w:val="28"/>
          <w:szCs w:val="28"/>
        </w:rPr>
        <w:t>:</w:t>
      </w:r>
      <w:r w:rsidRPr="00E46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C04" w:rsidRPr="00E46C04">
        <w:rPr>
          <w:rFonts w:ascii="Times New Roman" w:hAnsi="Times New Roman" w:cs="Times New Roman"/>
          <w:bCs/>
          <w:sz w:val="28"/>
          <w:szCs w:val="28"/>
        </w:rPr>
        <w:t>https://pugachev-mo.gosuslugi.ru.</w:t>
      </w:r>
      <w:r w:rsidRPr="00E46C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AAFF751" w14:textId="65081D02" w:rsidR="00C1042A" w:rsidRPr="00E46C04" w:rsidRDefault="00C1042A" w:rsidP="00C1042A">
      <w:pPr>
        <w:pStyle w:val="af1"/>
        <w:numPr>
          <w:ilvl w:val="0"/>
          <w:numId w:val="3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C04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принятия.</w:t>
      </w:r>
    </w:p>
    <w:p w14:paraId="43CAD3E4" w14:textId="77777777" w:rsidR="00493D84" w:rsidRDefault="00493D84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BB6A28" w14:textId="77777777" w:rsidR="00E46C04" w:rsidRDefault="00E46C04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6893D9" w14:textId="77777777" w:rsidR="00134E01" w:rsidRPr="00374B72" w:rsidRDefault="00134E01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C9270" w14:textId="77777777" w:rsidR="00DA72DE" w:rsidRPr="00374B72" w:rsidRDefault="00DA72DE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B7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14:paraId="1A1AB718" w14:textId="572FBAA7" w:rsidR="00DA72DE" w:rsidRDefault="00DA72DE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B72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3809D1" w:rsidRPr="00374B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Пугачева</w:t>
      </w:r>
      <w:r w:rsidR="00FB656C" w:rsidRPr="00374B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656C" w:rsidRPr="00374B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656C" w:rsidRPr="00374B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656C" w:rsidRPr="00374B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656C" w:rsidRPr="00374B72">
        <w:rPr>
          <w:rFonts w:ascii="Times New Roman" w:eastAsia="Times New Roman" w:hAnsi="Times New Roman" w:cs="Times New Roman"/>
          <w:b/>
          <w:sz w:val="28"/>
          <w:szCs w:val="28"/>
        </w:rPr>
        <w:tab/>
        <w:t>Е.С.</w:t>
      </w:r>
      <w:r w:rsidR="00493D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56C" w:rsidRPr="00374B72">
        <w:rPr>
          <w:rFonts w:ascii="Times New Roman" w:eastAsia="Times New Roman" w:hAnsi="Times New Roman" w:cs="Times New Roman"/>
          <w:b/>
          <w:sz w:val="28"/>
          <w:szCs w:val="28"/>
        </w:rPr>
        <w:t>Ивлиева</w:t>
      </w:r>
    </w:p>
    <w:p w14:paraId="56027FD4" w14:textId="77777777" w:rsidR="00973FDD" w:rsidRDefault="00973FDD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846C42" w14:textId="77777777" w:rsidR="00973FDD" w:rsidRDefault="00973FDD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11FA05" w14:textId="77777777" w:rsidR="00973FDD" w:rsidRDefault="00973FDD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75F273" w14:textId="77777777" w:rsidR="00973FDD" w:rsidRDefault="00973FDD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29B777" w14:textId="77777777" w:rsidR="00973FDD" w:rsidRDefault="00973FDD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2F767E" w14:textId="77777777" w:rsidR="00973FDD" w:rsidRDefault="00973FDD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11B8C6" w14:textId="77777777" w:rsidR="00973FDD" w:rsidRDefault="00973FDD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BA9025" w14:textId="77777777" w:rsidR="00973FDD" w:rsidRDefault="00973FDD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B76F81" w14:textId="77777777" w:rsidR="00973FDD" w:rsidRDefault="00973FDD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DF710" w14:textId="77777777" w:rsidR="00973FDD" w:rsidRDefault="00973FDD" w:rsidP="00973F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DC2702" w14:textId="1A07CFC0" w:rsidR="00973FDD" w:rsidRDefault="00973FDD" w:rsidP="00973FDD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240E6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14:paraId="19FD58F0" w14:textId="77777777" w:rsidR="00973FDD" w:rsidRDefault="00973FDD" w:rsidP="00973FDD">
      <w:pPr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240E6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решению Совета </w:t>
      </w:r>
      <w:r w:rsidRPr="00240E6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56918115"/>
      <w:r>
        <w:rPr>
          <w:rFonts w:ascii="Times New Roman" w:hAnsi="Times New Roman" w:cs="Times New Roman"/>
          <w:bCs/>
          <w:sz w:val="24"/>
          <w:szCs w:val="24"/>
        </w:rPr>
        <w:t xml:space="preserve">города Пугачева </w:t>
      </w:r>
    </w:p>
    <w:p w14:paraId="5E0A6423" w14:textId="3EBDFF71" w:rsidR="00973FDD" w:rsidRDefault="00973FDD" w:rsidP="00973FDD">
      <w:pPr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Саратовской области</w:t>
      </w:r>
    </w:p>
    <w:bookmarkEnd w:id="1"/>
    <w:p w14:paraId="4FB07ACA" w14:textId="650E6FC5" w:rsidR="00973FDD" w:rsidRPr="00240E6E" w:rsidRDefault="00973FDD" w:rsidP="00973FDD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240E6E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="006976C0">
        <w:rPr>
          <w:rFonts w:ascii="Times New Roman" w:hAnsi="Times New Roman" w:cs="Times New Roman"/>
          <w:b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Cs/>
          <w:sz w:val="24"/>
          <w:szCs w:val="24"/>
        </w:rPr>
        <w:t>2023 г</w:t>
      </w:r>
      <w:r w:rsidR="006976C0">
        <w:rPr>
          <w:rFonts w:ascii="Times New Roman" w:hAnsi="Times New Roman" w:cs="Times New Roman"/>
          <w:bCs/>
          <w:sz w:val="24"/>
          <w:szCs w:val="24"/>
        </w:rPr>
        <w:t>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133</w:t>
      </w:r>
    </w:p>
    <w:p w14:paraId="40637CB0" w14:textId="77777777" w:rsidR="00973FDD" w:rsidRDefault="00973FDD" w:rsidP="00973F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3B33598" w14:textId="77777777" w:rsidR="00973FDD" w:rsidRPr="00240E6E" w:rsidRDefault="00973FDD" w:rsidP="0097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6E">
        <w:rPr>
          <w:rFonts w:ascii="Times New Roman" w:hAnsi="Times New Roman" w:cs="Times New Roman"/>
          <w:b/>
          <w:color w:val="000000"/>
          <w:sz w:val="28"/>
          <w:szCs w:val="28"/>
        </w:rPr>
        <w:t>График</w:t>
      </w:r>
    </w:p>
    <w:p w14:paraId="4D1BD0E6" w14:textId="71D215A8" w:rsidR="00973FDD" w:rsidRDefault="00973FDD" w:rsidP="00973F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отчетов</w:t>
      </w:r>
      <w:r w:rsidRPr="00240E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главы муниципального образования </w:t>
      </w:r>
      <w:r w:rsidRPr="00973FDD">
        <w:rPr>
          <w:rFonts w:ascii="Times New Roman" w:hAnsi="Times New Roman" w:cs="Times New Roman"/>
          <w:b/>
          <w:color w:val="000000"/>
          <w:sz w:val="28"/>
          <w:szCs w:val="28"/>
        </w:rPr>
        <w:t>города Пугачева Саратовской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0E6E">
        <w:rPr>
          <w:rFonts w:ascii="Times New Roman" w:hAnsi="Times New Roman" w:cs="Times New Roman"/>
          <w:b/>
          <w:color w:val="000000"/>
          <w:sz w:val="28"/>
          <w:szCs w:val="28"/>
        </w:rPr>
        <w:t>перед населением и круг вопросов, обсуждаемых на собрании с населением, на 2024 год</w:t>
      </w:r>
    </w:p>
    <w:p w14:paraId="3F29E8BD" w14:textId="77777777" w:rsidR="00973FDD" w:rsidRPr="00240E6E" w:rsidRDefault="00973FDD" w:rsidP="00973F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4234"/>
        <w:gridCol w:w="2393"/>
      </w:tblGrid>
      <w:tr w:rsidR="00973FDD" w:rsidRPr="00240E6E" w14:paraId="1176AA40" w14:textId="77777777" w:rsidTr="006976C0">
        <w:tc>
          <w:tcPr>
            <w:tcW w:w="710" w:type="dxa"/>
            <w:vAlign w:val="center"/>
          </w:tcPr>
          <w:p w14:paraId="45D264B0" w14:textId="77777777" w:rsidR="00973FDD" w:rsidRPr="004B6F2A" w:rsidRDefault="00973FDD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6D9F76" w14:textId="77777777" w:rsidR="00973FDD" w:rsidRPr="004B6F2A" w:rsidRDefault="00973FDD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vAlign w:val="center"/>
          </w:tcPr>
          <w:p w14:paraId="0F8B3E72" w14:textId="77777777" w:rsidR="00973FDD" w:rsidRPr="004B6F2A" w:rsidRDefault="00973FDD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A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234" w:type="dxa"/>
            <w:vAlign w:val="center"/>
          </w:tcPr>
          <w:p w14:paraId="6BE76750" w14:textId="77777777" w:rsidR="00973FDD" w:rsidRPr="004B6F2A" w:rsidRDefault="00973FDD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Align w:val="center"/>
          </w:tcPr>
          <w:p w14:paraId="27736857" w14:textId="77777777" w:rsidR="00973FDD" w:rsidRPr="004B6F2A" w:rsidRDefault="00973FDD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A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4B6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обсуждаемые на собрании с населением</w:t>
            </w:r>
          </w:p>
        </w:tc>
      </w:tr>
      <w:tr w:rsidR="00973FDD" w:rsidRPr="00240E6E" w14:paraId="4284F3BC" w14:textId="77777777" w:rsidTr="006976C0">
        <w:tc>
          <w:tcPr>
            <w:tcW w:w="710" w:type="dxa"/>
            <w:vAlign w:val="center"/>
          </w:tcPr>
          <w:p w14:paraId="106E0829" w14:textId="77777777" w:rsidR="00973FDD" w:rsidRPr="004B6F2A" w:rsidRDefault="00973FDD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683BB521" w14:textId="2E2C7DBD" w:rsidR="00973FDD" w:rsidRPr="00DD5DFB" w:rsidRDefault="00973FDD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FB">
              <w:rPr>
                <w:rFonts w:ascii="Times New Roman" w:hAnsi="Times New Roman" w:cs="Times New Roman"/>
                <w:sz w:val="24"/>
                <w:szCs w:val="24"/>
              </w:rPr>
              <w:t>5 июня 2024 г.</w:t>
            </w:r>
          </w:p>
          <w:p w14:paraId="55A0A195" w14:textId="71D4212B" w:rsidR="00973FDD" w:rsidRPr="00DD5DFB" w:rsidRDefault="00973FDD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B4C" w:rsidRPr="00DD5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DFB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</w:tc>
        <w:tc>
          <w:tcPr>
            <w:tcW w:w="4234" w:type="dxa"/>
            <w:vAlign w:val="center"/>
          </w:tcPr>
          <w:p w14:paraId="4205D7B0" w14:textId="5A67C582" w:rsidR="006976C0" w:rsidRDefault="006976C0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  <w:r w:rsidR="00973FDD" w:rsidRPr="008B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3AB1B" w14:textId="77777777" w:rsidR="00F34B4C" w:rsidRDefault="00F34B4C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C">
              <w:rPr>
                <w:rFonts w:ascii="Times New Roman" w:hAnsi="Times New Roman" w:cs="Times New Roman"/>
                <w:sz w:val="24"/>
                <w:szCs w:val="24"/>
              </w:rPr>
              <w:t>Революционный проспект, 217</w:t>
            </w:r>
          </w:p>
          <w:p w14:paraId="298AECFF" w14:textId="3140D2A3" w:rsidR="00F34B4C" w:rsidRPr="00F34B4C" w:rsidRDefault="00F34B4C" w:rsidP="00F3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F34B4C">
              <w:rPr>
                <w:rFonts w:ascii="Times New Roman" w:hAnsi="Times New Roman" w:cs="Times New Roman"/>
                <w:sz w:val="24"/>
                <w:szCs w:val="24"/>
              </w:rPr>
              <w:t>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4B4C">
              <w:rPr>
                <w:rFonts w:ascii="Times New Roman" w:hAnsi="Times New Roman" w:cs="Times New Roman"/>
                <w:sz w:val="24"/>
                <w:szCs w:val="24"/>
              </w:rPr>
              <w:t xml:space="preserve">угачевского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B4C">
              <w:rPr>
                <w:rFonts w:ascii="Times New Roman" w:hAnsi="Times New Roman" w:cs="Times New Roman"/>
                <w:sz w:val="24"/>
                <w:szCs w:val="24"/>
              </w:rPr>
              <w:t>аратовской области</w:t>
            </w:r>
          </w:p>
          <w:p w14:paraId="2138370B" w14:textId="037800C1" w:rsidR="00973FDD" w:rsidRPr="008B04FE" w:rsidRDefault="00973FDD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6D286A5A" w14:textId="45E577AD" w:rsidR="00973FDD" w:rsidRPr="004B6F2A" w:rsidRDefault="00973FDD" w:rsidP="0097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A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Совета </w:t>
            </w:r>
            <w:r w:rsidRPr="00973FD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города Пугачева Саратовской области</w:t>
            </w:r>
          </w:p>
        </w:tc>
      </w:tr>
      <w:tr w:rsidR="00973FDD" w:rsidRPr="00240E6E" w14:paraId="6127DA10" w14:textId="77777777" w:rsidTr="006976C0">
        <w:tc>
          <w:tcPr>
            <w:tcW w:w="710" w:type="dxa"/>
            <w:vAlign w:val="center"/>
          </w:tcPr>
          <w:p w14:paraId="018742A6" w14:textId="77777777" w:rsidR="00973FDD" w:rsidRPr="004B6F2A" w:rsidRDefault="00973FDD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3D149B7E" w14:textId="6EE1E6EA" w:rsidR="00973FDD" w:rsidRPr="00DD5DFB" w:rsidRDefault="00973FDD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FB">
              <w:rPr>
                <w:rFonts w:ascii="Times New Roman" w:hAnsi="Times New Roman" w:cs="Times New Roman"/>
                <w:sz w:val="24"/>
                <w:szCs w:val="24"/>
              </w:rPr>
              <w:t>7 июня 2024 г.</w:t>
            </w:r>
          </w:p>
          <w:p w14:paraId="5A9E0BA9" w14:textId="6890EA85" w:rsidR="00973FDD" w:rsidRPr="00DD5DFB" w:rsidRDefault="00973FDD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B4C" w:rsidRPr="00DD5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DF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4234" w:type="dxa"/>
            <w:vAlign w:val="center"/>
          </w:tcPr>
          <w:p w14:paraId="51E1EF8D" w14:textId="63AFDF98" w:rsidR="006976C0" w:rsidRDefault="006976C0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73FDD" w:rsidRPr="008B04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Пугачевский</w:t>
            </w:r>
          </w:p>
          <w:p w14:paraId="42AECF82" w14:textId="1C93B64C" w:rsidR="00F34B4C" w:rsidRDefault="00F34B4C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Комарова, 14</w:t>
            </w:r>
          </w:p>
          <w:p w14:paraId="5118F60E" w14:textId="49198FF1" w:rsidR="00F34B4C" w:rsidRDefault="00D30AEA" w:rsidP="00B6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пос. Пугачевский</w:t>
            </w:r>
          </w:p>
          <w:p w14:paraId="2F7561D4" w14:textId="6D21AF38" w:rsidR="00973FDD" w:rsidRPr="008B04FE" w:rsidRDefault="00973FDD" w:rsidP="006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4536C4C7" w14:textId="77777777" w:rsidR="00973FDD" w:rsidRDefault="00973FDD" w:rsidP="00B6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0" w:rsidRPr="00240E6E" w14:paraId="26ECBF0F" w14:textId="77777777" w:rsidTr="006976C0">
        <w:tc>
          <w:tcPr>
            <w:tcW w:w="710" w:type="dxa"/>
            <w:vAlign w:val="center"/>
          </w:tcPr>
          <w:p w14:paraId="50E57480" w14:textId="77777777" w:rsidR="006976C0" w:rsidRPr="004B6F2A" w:rsidRDefault="006976C0" w:rsidP="006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0987FDC3" w14:textId="1137BECE" w:rsidR="006976C0" w:rsidRPr="00DD5DFB" w:rsidRDefault="006976C0" w:rsidP="006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FB">
              <w:rPr>
                <w:rFonts w:ascii="Times New Roman" w:hAnsi="Times New Roman" w:cs="Times New Roman"/>
                <w:sz w:val="24"/>
                <w:szCs w:val="24"/>
              </w:rPr>
              <w:t>3 декабря 2024 г</w:t>
            </w:r>
            <w:r w:rsidR="00DD5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EFCBD7" w14:textId="1E8EA394" w:rsidR="006976C0" w:rsidRPr="00DD5DFB" w:rsidRDefault="006976C0" w:rsidP="006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B4C" w:rsidRPr="00DD5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DF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234" w:type="dxa"/>
            <w:vAlign w:val="center"/>
          </w:tcPr>
          <w:p w14:paraId="3A8A9369" w14:textId="77777777" w:rsidR="00F34B4C" w:rsidRDefault="00F34B4C" w:rsidP="00F3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</w:t>
            </w: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45FE2E" w14:textId="77777777" w:rsidR="00F34B4C" w:rsidRDefault="00F34B4C" w:rsidP="00F3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C">
              <w:rPr>
                <w:rFonts w:ascii="Times New Roman" w:hAnsi="Times New Roman" w:cs="Times New Roman"/>
                <w:sz w:val="24"/>
                <w:szCs w:val="24"/>
              </w:rPr>
              <w:t>Революционный проспект, 217</w:t>
            </w:r>
          </w:p>
          <w:p w14:paraId="25351F27" w14:textId="77777777" w:rsidR="00F34B4C" w:rsidRPr="00F34B4C" w:rsidRDefault="00F34B4C" w:rsidP="00F3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F34B4C">
              <w:rPr>
                <w:rFonts w:ascii="Times New Roman" w:hAnsi="Times New Roman" w:cs="Times New Roman"/>
                <w:sz w:val="24"/>
                <w:szCs w:val="24"/>
              </w:rPr>
              <w:t>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4B4C">
              <w:rPr>
                <w:rFonts w:ascii="Times New Roman" w:hAnsi="Times New Roman" w:cs="Times New Roman"/>
                <w:sz w:val="24"/>
                <w:szCs w:val="24"/>
              </w:rPr>
              <w:t xml:space="preserve">угачевского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B4C">
              <w:rPr>
                <w:rFonts w:ascii="Times New Roman" w:hAnsi="Times New Roman" w:cs="Times New Roman"/>
                <w:sz w:val="24"/>
                <w:szCs w:val="24"/>
              </w:rPr>
              <w:t>аратовской области</w:t>
            </w:r>
          </w:p>
          <w:p w14:paraId="296BD392" w14:textId="63650349" w:rsidR="006976C0" w:rsidRPr="008B04FE" w:rsidRDefault="006976C0" w:rsidP="006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/>
          </w:tcPr>
          <w:p w14:paraId="28A04110" w14:textId="77777777" w:rsidR="006976C0" w:rsidRDefault="006976C0" w:rsidP="00697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0" w:rsidRPr="00240E6E" w14:paraId="3BB293C2" w14:textId="77777777" w:rsidTr="006976C0">
        <w:tc>
          <w:tcPr>
            <w:tcW w:w="710" w:type="dxa"/>
            <w:vAlign w:val="center"/>
          </w:tcPr>
          <w:p w14:paraId="636A576C" w14:textId="77777777" w:rsidR="006976C0" w:rsidRPr="004B6F2A" w:rsidRDefault="006976C0" w:rsidP="006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575D50EC" w14:textId="61262DAB" w:rsidR="006976C0" w:rsidRPr="00DD5DFB" w:rsidRDefault="006976C0" w:rsidP="006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FB">
              <w:rPr>
                <w:rFonts w:ascii="Times New Roman" w:hAnsi="Times New Roman" w:cs="Times New Roman"/>
                <w:sz w:val="24"/>
                <w:szCs w:val="24"/>
              </w:rPr>
              <w:t>10 декабря 2024 г.</w:t>
            </w:r>
          </w:p>
          <w:p w14:paraId="401542C5" w14:textId="52CB0D98" w:rsidR="006976C0" w:rsidRPr="00DD5DFB" w:rsidRDefault="006976C0" w:rsidP="006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B4C" w:rsidRPr="00DD5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DF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4234" w:type="dxa"/>
            <w:vAlign w:val="center"/>
          </w:tcPr>
          <w:p w14:paraId="19CED854" w14:textId="77777777" w:rsidR="00D30AEA" w:rsidRDefault="00D30AEA" w:rsidP="00D3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Пугачевский</w:t>
            </w:r>
          </w:p>
          <w:p w14:paraId="2F4DDE51" w14:textId="77777777" w:rsidR="00D30AEA" w:rsidRDefault="00D30AEA" w:rsidP="00D3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Комарова, 14</w:t>
            </w:r>
          </w:p>
          <w:p w14:paraId="59568E0F" w14:textId="77777777" w:rsidR="00D30AEA" w:rsidRDefault="00D30AEA" w:rsidP="00D3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пос. Пугачевский</w:t>
            </w:r>
          </w:p>
          <w:p w14:paraId="0AAF554A" w14:textId="17CBB5FB" w:rsidR="006976C0" w:rsidRPr="008B04FE" w:rsidRDefault="006976C0" w:rsidP="00D3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0367AF09" w14:textId="77777777" w:rsidR="006976C0" w:rsidRPr="00240E6E" w:rsidRDefault="006976C0" w:rsidP="00697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F5918E" w14:textId="77777777" w:rsidR="00973FDD" w:rsidRDefault="00973FDD" w:rsidP="00973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DEB0C" w14:textId="77777777" w:rsidR="00973FDD" w:rsidRDefault="00973FDD" w:rsidP="00973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E192F" w14:textId="77777777" w:rsidR="00973FDD" w:rsidRPr="00240E6E" w:rsidRDefault="00973FDD" w:rsidP="0097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82AC4" w14:textId="77777777" w:rsidR="00973FDD" w:rsidRDefault="00973FDD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5DE43B" w14:textId="77777777" w:rsidR="00973FDD" w:rsidRPr="00374B72" w:rsidRDefault="00973FDD" w:rsidP="001B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70075" w14:textId="77777777" w:rsidR="00DA72DE" w:rsidRPr="00374B72" w:rsidRDefault="00DA72DE" w:rsidP="001B7377">
      <w:pPr>
        <w:widowControl w:val="0"/>
        <w:shd w:val="clear" w:color="auto" w:fill="FFFFFF"/>
        <w:tabs>
          <w:tab w:val="left" w:pos="1428"/>
          <w:tab w:val="left" w:pos="5850"/>
          <w:tab w:val="left" w:pos="702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14:paraId="07C93ED5" w14:textId="77777777" w:rsidR="00DA72DE" w:rsidRPr="00374B72" w:rsidRDefault="00DA72DE" w:rsidP="001B7377">
      <w:pPr>
        <w:widowControl w:val="0"/>
        <w:shd w:val="clear" w:color="auto" w:fill="FFFFFF"/>
        <w:tabs>
          <w:tab w:val="left" w:pos="1428"/>
          <w:tab w:val="left" w:pos="5850"/>
          <w:tab w:val="left" w:pos="702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14:paraId="4E7C18F1" w14:textId="77777777" w:rsidR="00DA72DE" w:rsidRPr="00374B72" w:rsidRDefault="00DA72DE" w:rsidP="001B7377">
      <w:pPr>
        <w:widowControl w:val="0"/>
        <w:shd w:val="clear" w:color="auto" w:fill="FFFFFF"/>
        <w:tabs>
          <w:tab w:val="left" w:pos="1428"/>
          <w:tab w:val="left" w:pos="5850"/>
          <w:tab w:val="left" w:pos="702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14:paraId="09D5ABCC" w14:textId="77777777" w:rsidR="00555176" w:rsidRPr="00374B72" w:rsidRDefault="00555176" w:rsidP="001B7377">
      <w:pPr>
        <w:spacing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sectPr w:rsidR="00555176" w:rsidRPr="00374B72" w:rsidSect="00137BDF">
      <w:footerReference w:type="default" r:id="rId10"/>
      <w:footerReference w:type="first" r:id="rId11"/>
      <w:pgSz w:w="11906" w:h="16838"/>
      <w:pgMar w:top="1134" w:right="851" w:bottom="1134" w:left="1701" w:header="284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3402" w14:textId="77777777" w:rsidR="00137BDF" w:rsidRDefault="00137BDF" w:rsidP="00492350">
      <w:pPr>
        <w:spacing w:after="0" w:line="240" w:lineRule="auto"/>
      </w:pPr>
      <w:r>
        <w:separator/>
      </w:r>
    </w:p>
  </w:endnote>
  <w:endnote w:type="continuationSeparator" w:id="0">
    <w:p w14:paraId="0D4693F8" w14:textId="77777777" w:rsidR="00137BDF" w:rsidRDefault="00137BDF" w:rsidP="0049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905076"/>
      <w:docPartObj>
        <w:docPartGallery w:val="Page Numbers (Bottom of Page)"/>
        <w:docPartUnique/>
      </w:docPartObj>
    </w:sdtPr>
    <w:sdtContent>
      <w:p w14:paraId="68F74B72" w14:textId="77777777" w:rsidR="00795130" w:rsidRDefault="007D13C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630A6" w14:textId="77777777" w:rsidR="00795130" w:rsidRDefault="0079513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178F" w14:textId="77777777" w:rsidR="00795130" w:rsidRDefault="00795130">
    <w:r>
      <w:t xml:space="preserve">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CFA2" w14:textId="77777777" w:rsidR="00137BDF" w:rsidRDefault="00137BDF" w:rsidP="00492350">
      <w:pPr>
        <w:spacing w:after="0" w:line="240" w:lineRule="auto"/>
      </w:pPr>
      <w:r>
        <w:separator/>
      </w:r>
    </w:p>
  </w:footnote>
  <w:footnote w:type="continuationSeparator" w:id="0">
    <w:p w14:paraId="1A06B7E1" w14:textId="77777777" w:rsidR="00137BDF" w:rsidRDefault="00137BDF" w:rsidP="0049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9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54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236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1D50D2A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4"/>
      <w:numFmt w:val="decimal"/>
      <w:lvlText w:val="%1."/>
      <w:lvlJc w:val="left"/>
      <w:pPr>
        <w:tabs>
          <w:tab w:val="num" w:pos="317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3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C70825A4"/>
    <w:name w:val="WW8Num14"/>
    <w:lvl w:ilvl="0">
      <w:start w:val="1"/>
      <w:numFmt w:val="decimal"/>
      <w:lvlText w:val="%1.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36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73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5D96BCD0"/>
    <w:name w:val="WW8Num18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221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5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2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3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398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19"/>
    <w:multiLevelType w:val="singleLevel"/>
    <w:tmpl w:val="B2D65B4C"/>
    <w:name w:val="WW8Num26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25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1373B8B"/>
    <w:multiLevelType w:val="multilevel"/>
    <w:tmpl w:val="733E8B4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03EA6A81"/>
    <w:multiLevelType w:val="multilevel"/>
    <w:tmpl w:val="27CAB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16BA13B2"/>
    <w:multiLevelType w:val="multilevel"/>
    <w:tmpl w:val="9ACAB8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1" w15:restartNumberingAfterBreak="0">
    <w:nsid w:val="2645572C"/>
    <w:multiLevelType w:val="hybridMultilevel"/>
    <w:tmpl w:val="BA6EAF6C"/>
    <w:lvl w:ilvl="0" w:tplc="9BCE9E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9153A21"/>
    <w:multiLevelType w:val="hybridMultilevel"/>
    <w:tmpl w:val="924E5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BE745F"/>
    <w:multiLevelType w:val="multilevel"/>
    <w:tmpl w:val="881C39E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53C0308C"/>
    <w:multiLevelType w:val="multilevel"/>
    <w:tmpl w:val="9ACAB8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5" w15:restartNumberingAfterBreak="0">
    <w:nsid w:val="57E83A3F"/>
    <w:multiLevelType w:val="multilevel"/>
    <w:tmpl w:val="733E8B4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 w15:restartNumberingAfterBreak="0">
    <w:nsid w:val="5AB04B08"/>
    <w:multiLevelType w:val="hybridMultilevel"/>
    <w:tmpl w:val="E684FFDA"/>
    <w:lvl w:ilvl="0" w:tplc="AEA0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 w15:restartNumberingAfterBreak="0">
    <w:nsid w:val="69C20181"/>
    <w:multiLevelType w:val="multilevel"/>
    <w:tmpl w:val="DDA243FC"/>
    <w:lvl w:ilvl="0">
      <w:start w:val="50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9732D5"/>
    <w:multiLevelType w:val="multilevel"/>
    <w:tmpl w:val="881C39E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eastAsia="Times New Roman" w:hAnsi="Times New Roman" w:cs="Times New Roman" w:hint="default"/>
      </w:rPr>
    </w:lvl>
  </w:abstractNum>
  <w:num w:numId="1" w16cid:durableId="1845975909">
    <w:abstractNumId w:val="0"/>
  </w:num>
  <w:num w:numId="2" w16cid:durableId="1750155627">
    <w:abstractNumId w:val="1"/>
  </w:num>
  <w:num w:numId="3" w16cid:durableId="1969554670">
    <w:abstractNumId w:val="2"/>
  </w:num>
  <w:num w:numId="4" w16cid:durableId="1750610997">
    <w:abstractNumId w:val="3"/>
  </w:num>
  <w:num w:numId="5" w16cid:durableId="1021472239">
    <w:abstractNumId w:val="4"/>
  </w:num>
  <w:num w:numId="6" w16cid:durableId="2102675694">
    <w:abstractNumId w:val="5"/>
  </w:num>
  <w:num w:numId="7" w16cid:durableId="191068231">
    <w:abstractNumId w:val="6"/>
  </w:num>
  <w:num w:numId="8" w16cid:durableId="1261987595">
    <w:abstractNumId w:val="7"/>
  </w:num>
  <w:num w:numId="9" w16cid:durableId="1943217479">
    <w:abstractNumId w:val="8"/>
  </w:num>
  <w:num w:numId="10" w16cid:durableId="371924824">
    <w:abstractNumId w:val="9"/>
  </w:num>
  <w:num w:numId="11" w16cid:durableId="948582652">
    <w:abstractNumId w:val="10"/>
  </w:num>
  <w:num w:numId="12" w16cid:durableId="129978770">
    <w:abstractNumId w:val="11"/>
  </w:num>
  <w:num w:numId="13" w16cid:durableId="572087753">
    <w:abstractNumId w:val="12"/>
  </w:num>
  <w:num w:numId="14" w16cid:durableId="22635804">
    <w:abstractNumId w:val="13"/>
  </w:num>
  <w:num w:numId="15" w16cid:durableId="447437348">
    <w:abstractNumId w:val="14"/>
  </w:num>
  <w:num w:numId="16" w16cid:durableId="1213347092">
    <w:abstractNumId w:val="15"/>
  </w:num>
  <w:num w:numId="17" w16cid:durableId="347484156">
    <w:abstractNumId w:val="16"/>
  </w:num>
  <w:num w:numId="18" w16cid:durableId="840241552">
    <w:abstractNumId w:val="17"/>
  </w:num>
  <w:num w:numId="19" w16cid:durableId="1046680177">
    <w:abstractNumId w:val="18"/>
  </w:num>
  <w:num w:numId="20" w16cid:durableId="764308819">
    <w:abstractNumId w:val="19"/>
  </w:num>
  <w:num w:numId="21" w16cid:durableId="514854081">
    <w:abstractNumId w:val="20"/>
  </w:num>
  <w:num w:numId="22" w16cid:durableId="506754625">
    <w:abstractNumId w:val="21"/>
  </w:num>
  <w:num w:numId="23" w16cid:durableId="1041973476">
    <w:abstractNumId w:val="22"/>
  </w:num>
  <w:num w:numId="24" w16cid:durableId="825245767">
    <w:abstractNumId w:val="23"/>
  </w:num>
  <w:num w:numId="25" w16cid:durableId="1903981753">
    <w:abstractNumId w:val="24"/>
  </w:num>
  <w:num w:numId="26" w16cid:durableId="994071114">
    <w:abstractNumId w:val="25"/>
  </w:num>
  <w:num w:numId="27" w16cid:durableId="952245362">
    <w:abstractNumId w:val="26"/>
  </w:num>
  <w:num w:numId="28" w16cid:durableId="1165509581">
    <w:abstractNumId w:val="27"/>
  </w:num>
  <w:num w:numId="29" w16cid:durableId="777794080">
    <w:abstractNumId w:val="37"/>
  </w:num>
  <w:num w:numId="30" w16cid:durableId="1413968402">
    <w:abstractNumId w:val="36"/>
  </w:num>
  <w:num w:numId="31" w16cid:durableId="90275151">
    <w:abstractNumId w:val="31"/>
  </w:num>
  <w:num w:numId="32" w16cid:durableId="1362322092">
    <w:abstractNumId w:val="38"/>
  </w:num>
  <w:num w:numId="33" w16cid:durableId="816337834">
    <w:abstractNumId w:val="35"/>
  </w:num>
  <w:num w:numId="34" w16cid:durableId="804012111">
    <w:abstractNumId w:val="28"/>
  </w:num>
  <w:num w:numId="35" w16cid:durableId="1608194465">
    <w:abstractNumId w:val="30"/>
  </w:num>
  <w:num w:numId="36" w16cid:durableId="1040133053">
    <w:abstractNumId w:val="34"/>
  </w:num>
  <w:num w:numId="37" w16cid:durableId="2067333654">
    <w:abstractNumId w:val="33"/>
  </w:num>
  <w:num w:numId="38" w16cid:durableId="1501962528">
    <w:abstractNumId w:val="29"/>
  </w:num>
  <w:num w:numId="39" w16cid:durableId="1245897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ru-RU" w:vendorID="1" w:dllVersion="512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16C"/>
    <w:rsid w:val="00002ABB"/>
    <w:rsid w:val="00012606"/>
    <w:rsid w:val="000230A1"/>
    <w:rsid w:val="00034274"/>
    <w:rsid w:val="00036001"/>
    <w:rsid w:val="00045B2D"/>
    <w:rsid w:val="00055F77"/>
    <w:rsid w:val="00055FFA"/>
    <w:rsid w:val="00057915"/>
    <w:rsid w:val="00067FA1"/>
    <w:rsid w:val="000740D4"/>
    <w:rsid w:val="00076D74"/>
    <w:rsid w:val="00081C48"/>
    <w:rsid w:val="00084D35"/>
    <w:rsid w:val="0008580F"/>
    <w:rsid w:val="00086A6A"/>
    <w:rsid w:val="0009202D"/>
    <w:rsid w:val="000A2AF8"/>
    <w:rsid w:val="000B0C51"/>
    <w:rsid w:val="000C224C"/>
    <w:rsid w:val="000C46E8"/>
    <w:rsid w:val="000C7DF2"/>
    <w:rsid w:val="000C7F42"/>
    <w:rsid w:val="000D5112"/>
    <w:rsid w:val="000D51BB"/>
    <w:rsid w:val="000D61DC"/>
    <w:rsid w:val="000E210B"/>
    <w:rsid w:val="000E21F0"/>
    <w:rsid w:val="000E4B6E"/>
    <w:rsid w:val="000F01A1"/>
    <w:rsid w:val="00101814"/>
    <w:rsid w:val="001026BE"/>
    <w:rsid w:val="0010386A"/>
    <w:rsid w:val="00104265"/>
    <w:rsid w:val="00104E99"/>
    <w:rsid w:val="001055B4"/>
    <w:rsid w:val="00106057"/>
    <w:rsid w:val="001119F1"/>
    <w:rsid w:val="00112854"/>
    <w:rsid w:val="00116B64"/>
    <w:rsid w:val="001224F5"/>
    <w:rsid w:val="00124A02"/>
    <w:rsid w:val="00134E01"/>
    <w:rsid w:val="001353F2"/>
    <w:rsid w:val="00137BDF"/>
    <w:rsid w:val="00140D9D"/>
    <w:rsid w:val="0014708E"/>
    <w:rsid w:val="0015066C"/>
    <w:rsid w:val="00150922"/>
    <w:rsid w:val="00157A56"/>
    <w:rsid w:val="001618DD"/>
    <w:rsid w:val="001727E7"/>
    <w:rsid w:val="00176223"/>
    <w:rsid w:val="00177B11"/>
    <w:rsid w:val="00182977"/>
    <w:rsid w:val="0018554A"/>
    <w:rsid w:val="00192E88"/>
    <w:rsid w:val="001A23FB"/>
    <w:rsid w:val="001A3235"/>
    <w:rsid w:val="001A3B25"/>
    <w:rsid w:val="001A6D50"/>
    <w:rsid w:val="001B0C63"/>
    <w:rsid w:val="001B64BB"/>
    <w:rsid w:val="001B6E58"/>
    <w:rsid w:val="001B7377"/>
    <w:rsid w:val="001C2666"/>
    <w:rsid w:val="001C27AD"/>
    <w:rsid w:val="001C3526"/>
    <w:rsid w:val="001D5DEE"/>
    <w:rsid w:val="001E050D"/>
    <w:rsid w:val="001E1FAC"/>
    <w:rsid w:val="001E286E"/>
    <w:rsid w:val="001E4AA7"/>
    <w:rsid w:val="001F5A19"/>
    <w:rsid w:val="00205AA6"/>
    <w:rsid w:val="00212083"/>
    <w:rsid w:val="00224EB2"/>
    <w:rsid w:val="00227AAA"/>
    <w:rsid w:val="00230ADE"/>
    <w:rsid w:val="00240220"/>
    <w:rsid w:val="00244441"/>
    <w:rsid w:val="00252947"/>
    <w:rsid w:val="00271801"/>
    <w:rsid w:val="00277A8C"/>
    <w:rsid w:val="00282BE3"/>
    <w:rsid w:val="00284FAB"/>
    <w:rsid w:val="002938DB"/>
    <w:rsid w:val="00296CB9"/>
    <w:rsid w:val="002A58C4"/>
    <w:rsid w:val="002A6DB4"/>
    <w:rsid w:val="002B05D8"/>
    <w:rsid w:val="002B4EDD"/>
    <w:rsid w:val="002B66C9"/>
    <w:rsid w:val="002C21C2"/>
    <w:rsid w:val="002C3EA4"/>
    <w:rsid w:val="002D2CC3"/>
    <w:rsid w:val="002D6F5E"/>
    <w:rsid w:val="002F2E3A"/>
    <w:rsid w:val="002F46B6"/>
    <w:rsid w:val="002F5AF8"/>
    <w:rsid w:val="002F7DDD"/>
    <w:rsid w:val="00314B92"/>
    <w:rsid w:val="00326077"/>
    <w:rsid w:val="00331459"/>
    <w:rsid w:val="003325A9"/>
    <w:rsid w:val="00336952"/>
    <w:rsid w:val="003509EA"/>
    <w:rsid w:val="00356319"/>
    <w:rsid w:val="00361190"/>
    <w:rsid w:val="0036494E"/>
    <w:rsid w:val="00374B72"/>
    <w:rsid w:val="00375E5A"/>
    <w:rsid w:val="00377AF8"/>
    <w:rsid w:val="003805ED"/>
    <w:rsid w:val="003809D1"/>
    <w:rsid w:val="0038159D"/>
    <w:rsid w:val="003816D0"/>
    <w:rsid w:val="003872AD"/>
    <w:rsid w:val="003908D7"/>
    <w:rsid w:val="003A2715"/>
    <w:rsid w:val="003B100F"/>
    <w:rsid w:val="003B1D30"/>
    <w:rsid w:val="003B3DA3"/>
    <w:rsid w:val="003B4F00"/>
    <w:rsid w:val="003D1158"/>
    <w:rsid w:val="003D4A23"/>
    <w:rsid w:val="003D52B5"/>
    <w:rsid w:val="003D5CCE"/>
    <w:rsid w:val="003D66E6"/>
    <w:rsid w:val="003D7BC6"/>
    <w:rsid w:val="003E1812"/>
    <w:rsid w:val="003E574E"/>
    <w:rsid w:val="003E76E6"/>
    <w:rsid w:val="003F570D"/>
    <w:rsid w:val="00410028"/>
    <w:rsid w:val="00413253"/>
    <w:rsid w:val="004132B1"/>
    <w:rsid w:val="004144B4"/>
    <w:rsid w:val="0041481E"/>
    <w:rsid w:val="00415556"/>
    <w:rsid w:val="00416E1C"/>
    <w:rsid w:val="00422DF5"/>
    <w:rsid w:val="00423D95"/>
    <w:rsid w:val="0042680B"/>
    <w:rsid w:val="00430A81"/>
    <w:rsid w:val="00431623"/>
    <w:rsid w:val="00432883"/>
    <w:rsid w:val="00441733"/>
    <w:rsid w:val="004453EC"/>
    <w:rsid w:val="00445BFE"/>
    <w:rsid w:val="004512E7"/>
    <w:rsid w:val="00455D00"/>
    <w:rsid w:val="00456CA2"/>
    <w:rsid w:val="004575F4"/>
    <w:rsid w:val="00466D65"/>
    <w:rsid w:val="00472B0F"/>
    <w:rsid w:val="00485B1A"/>
    <w:rsid w:val="004864AE"/>
    <w:rsid w:val="0049120E"/>
    <w:rsid w:val="00492350"/>
    <w:rsid w:val="00493D84"/>
    <w:rsid w:val="0049723F"/>
    <w:rsid w:val="004A12B6"/>
    <w:rsid w:val="004B268E"/>
    <w:rsid w:val="004B2F6D"/>
    <w:rsid w:val="004B57F2"/>
    <w:rsid w:val="004B7B31"/>
    <w:rsid w:val="004D14D7"/>
    <w:rsid w:val="004D5120"/>
    <w:rsid w:val="004D7B6D"/>
    <w:rsid w:val="004E3741"/>
    <w:rsid w:val="004F1994"/>
    <w:rsid w:val="004F42A1"/>
    <w:rsid w:val="004F7CA0"/>
    <w:rsid w:val="00505D64"/>
    <w:rsid w:val="005100D8"/>
    <w:rsid w:val="005123D9"/>
    <w:rsid w:val="00517486"/>
    <w:rsid w:val="0052151B"/>
    <w:rsid w:val="005268B2"/>
    <w:rsid w:val="00527EFB"/>
    <w:rsid w:val="00536D7A"/>
    <w:rsid w:val="005420B7"/>
    <w:rsid w:val="005519CF"/>
    <w:rsid w:val="00551F5E"/>
    <w:rsid w:val="00555176"/>
    <w:rsid w:val="00564F88"/>
    <w:rsid w:val="00570FD5"/>
    <w:rsid w:val="005759D9"/>
    <w:rsid w:val="00576C85"/>
    <w:rsid w:val="005801D8"/>
    <w:rsid w:val="00586E73"/>
    <w:rsid w:val="00592855"/>
    <w:rsid w:val="00595287"/>
    <w:rsid w:val="005A21FA"/>
    <w:rsid w:val="005A5E56"/>
    <w:rsid w:val="005A6372"/>
    <w:rsid w:val="005A6564"/>
    <w:rsid w:val="005B2012"/>
    <w:rsid w:val="005B7D1B"/>
    <w:rsid w:val="005C6975"/>
    <w:rsid w:val="005C73F1"/>
    <w:rsid w:val="005D1FBB"/>
    <w:rsid w:val="005D5E65"/>
    <w:rsid w:val="005D6AE8"/>
    <w:rsid w:val="005D7356"/>
    <w:rsid w:val="005F291A"/>
    <w:rsid w:val="005F4F32"/>
    <w:rsid w:val="00600231"/>
    <w:rsid w:val="00603462"/>
    <w:rsid w:val="00605A57"/>
    <w:rsid w:val="00613B09"/>
    <w:rsid w:val="0062170B"/>
    <w:rsid w:val="00625D72"/>
    <w:rsid w:val="00630B14"/>
    <w:rsid w:val="006347EC"/>
    <w:rsid w:val="006445AA"/>
    <w:rsid w:val="0064546D"/>
    <w:rsid w:val="00657D7F"/>
    <w:rsid w:val="006660EA"/>
    <w:rsid w:val="006769FD"/>
    <w:rsid w:val="00682E3C"/>
    <w:rsid w:val="00691CA9"/>
    <w:rsid w:val="00696842"/>
    <w:rsid w:val="006976C0"/>
    <w:rsid w:val="006A0156"/>
    <w:rsid w:val="006A0C06"/>
    <w:rsid w:val="006A3672"/>
    <w:rsid w:val="006A6BC0"/>
    <w:rsid w:val="006A7AB3"/>
    <w:rsid w:val="006B3958"/>
    <w:rsid w:val="006B76A8"/>
    <w:rsid w:val="006C2D75"/>
    <w:rsid w:val="006C704F"/>
    <w:rsid w:val="006D2C37"/>
    <w:rsid w:val="006D4529"/>
    <w:rsid w:val="006E136D"/>
    <w:rsid w:val="006E3E17"/>
    <w:rsid w:val="006E4A84"/>
    <w:rsid w:val="006E7B3B"/>
    <w:rsid w:val="006F174A"/>
    <w:rsid w:val="006F1838"/>
    <w:rsid w:val="006F58AC"/>
    <w:rsid w:val="00707F71"/>
    <w:rsid w:val="00713863"/>
    <w:rsid w:val="00714231"/>
    <w:rsid w:val="00715231"/>
    <w:rsid w:val="007221F0"/>
    <w:rsid w:val="0073088D"/>
    <w:rsid w:val="00736CBB"/>
    <w:rsid w:val="00751ABE"/>
    <w:rsid w:val="00754B9F"/>
    <w:rsid w:val="007575A7"/>
    <w:rsid w:val="00757A1B"/>
    <w:rsid w:val="007631AE"/>
    <w:rsid w:val="007677CA"/>
    <w:rsid w:val="00770FBA"/>
    <w:rsid w:val="00772619"/>
    <w:rsid w:val="007844F1"/>
    <w:rsid w:val="00787FF0"/>
    <w:rsid w:val="007945E2"/>
    <w:rsid w:val="00795130"/>
    <w:rsid w:val="007B3EF6"/>
    <w:rsid w:val="007B6B02"/>
    <w:rsid w:val="007B798D"/>
    <w:rsid w:val="007B7EF9"/>
    <w:rsid w:val="007C51FB"/>
    <w:rsid w:val="007C7907"/>
    <w:rsid w:val="007D13C3"/>
    <w:rsid w:val="007D7874"/>
    <w:rsid w:val="007E559D"/>
    <w:rsid w:val="007F7E12"/>
    <w:rsid w:val="0080271E"/>
    <w:rsid w:val="0080314A"/>
    <w:rsid w:val="00805B44"/>
    <w:rsid w:val="00837A5B"/>
    <w:rsid w:val="0084000E"/>
    <w:rsid w:val="00842601"/>
    <w:rsid w:val="00850660"/>
    <w:rsid w:val="008569BB"/>
    <w:rsid w:val="00860728"/>
    <w:rsid w:val="00862C32"/>
    <w:rsid w:val="00865D59"/>
    <w:rsid w:val="00871022"/>
    <w:rsid w:val="00872ED4"/>
    <w:rsid w:val="00874F17"/>
    <w:rsid w:val="00891491"/>
    <w:rsid w:val="008969EA"/>
    <w:rsid w:val="008A1899"/>
    <w:rsid w:val="008A2307"/>
    <w:rsid w:val="008B097E"/>
    <w:rsid w:val="008B2989"/>
    <w:rsid w:val="008B74F7"/>
    <w:rsid w:val="008C23E6"/>
    <w:rsid w:val="008C4F55"/>
    <w:rsid w:val="008D2612"/>
    <w:rsid w:val="008F7E74"/>
    <w:rsid w:val="00903648"/>
    <w:rsid w:val="00905936"/>
    <w:rsid w:val="00923E9E"/>
    <w:rsid w:val="00942A35"/>
    <w:rsid w:val="00946A26"/>
    <w:rsid w:val="009502AD"/>
    <w:rsid w:val="00950650"/>
    <w:rsid w:val="00951E12"/>
    <w:rsid w:val="009533F1"/>
    <w:rsid w:val="0096060B"/>
    <w:rsid w:val="00965005"/>
    <w:rsid w:val="00972B91"/>
    <w:rsid w:val="00973FDD"/>
    <w:rsid w:val="00974FDD"/>
    <w:rsid w:val="00976089"/>
    <w:rsid w:val="00980007"/>
    <w:rsid w:val="00985014"/>
    <w:rsid w:val="00990147"/>
    <w:rsid w:val="009952B1"/>
    <w:rsid w:val="009A0A2C"/>
    <w:rsid w:val="009A0FD4"/>
    <w:rsid w:val="009A10E8"/>
    <w:rsid w:val="009A4093"/>
    <w:rsid w:val="009A4ACD"/>
    <w:rsid w:val="009A6F13"/>
    <w:rsid w:val="009B049C"/>
    <w:rsid w:val="009C4658"/>
    <w:rsid w:val="009D04EC"/>
    <w:rsid w:val="009D1C73"/>
    <w:rsid w:val="009E036E"/>
    <w:rsid w:val="009E565B"/>
    <w:rsid w:val="009F0428"/>
    <w:rsid w:val="009F3DF5"/>
    <w:rsid w:val="009F6BF6"/>
    <w:rsid w:val="009F6F20"/>
    <w:rsid w:val="00A10A27"/>
    <w:rsid w:val="00A127CB"/>
    <w:rsid w:val="00A16AE3"/>
    <w:rsid w:val="00A2495C"/>
    <w:rsid w:val="00A274B2"/>
    <w:rsid w:val="00A315BB"/>
    <w:rsid w:val="00A4044E"/>
    <w:rsid w:val="00A4232D"/>
    <w:rsid w:val="00A4545D"/>
    <w:rsid w:val="00A54CA3"/>
    <w:rsid w:val="00A57DAD"/>
    <w:rsid w:val="00A60442"/>
    <w:rsid w:val="00A671BB"/>
    <w:rsid w:val="00A70555"/>
    <w:rsid w:val="00A73AB9"/>
    <w:rsid w:val="00A74CC8"/>
    <w:rsid w:val="00A96F6C"/>
    <w:rsid w:val="00AA5DCF"/>
    <w:rsid w:val="00AA6DF6"/>
    <w:rsid w:val="00AC0FC9"/>
    <w:rsid w:val="00AC1EA6"/>
    <w:rsid w:val="00AC3842"/>
    <w:rsid w:val="00AC57B3"/>
    <w:rsid w:val="00AE0340"/>
    <w:rsid w:val="00AE37D8"/>
    <w:rsid w:val="00AE6C4B"/>
    <w:rsid w:val="00AF1A0D"/>
    <w:rsid w:val="00AF242A"/>
    <w:rsid w:val="00AF6229"/>
    <w:rsid w:val="00B04307"/>
    <w:rsid w:val="00B07B73"/>
    <w:rsid w:val="00B16CA0"/>
    <w:rsid w:val="00B1723B"/>
    <w:rsid w:val="00B2427B"/>
    <w:rsid w:val="00B3158B"/>
    <w:rsid w:val="00B31FDC"/>
    <w:rsid w:val="00B3727F"/>
    <w:rsid w:val="00B41DF5"/>
    <w:rsid w:val="00B4610C"/>
    <w:rsid w:val="00B51138"/>
    <w:rsid w:val="00B55977"/>
    <w:rsid w:val="00B6256E"/>
    <w:rsid w:val="00B659E1"/>
    <w:rsid w:val="00B73DE4"/>
    <w:rsid w:val="00B758D7"/>
    <w:rsid w:val="00B87D6B"/>
    <w:rsid w:val="00B94C33"/>
    <w:rsid w:val="00B95A12"/>
    <w:rsid w:val="00BA1BDB"/>
    <w:rsid w:val="00BA49A4"/>
    <w:rsid w:val="00BB4D03"/>
    <w:rsid w:val="00BC049D"/>
    <w:rsid w:val="00BC266B"/>
    <w:rsid w:val="00BC3299"/>
    <w:rsid w:val="00BC5C6B"/>
    <w:rsid w:val="00BD5BD5"/>
    <w:rsid w:val="00BE65CF"/>
    <w:rsid w:val="00BF003C"/>
    <w:rsid w:val="00BF2C22"/>
    <w:rsid w:val="00BF5B5E"/>
    <w:rsid w:val="00BF7C3B"/>
    <w:rsid w:val="00C020F1"/>
    <w:rsid w:val="00C023BE"/>
    <w:rsid w:val="00C072C7"/>
    <w:rsid w:val="00C1042A"/>
    <w:rsid w:val="00C27247"/>
    <w:rsid w:val="00C27895"/>
    <w:rsid w:val="00C30A45"/>
    <w:rsid w:val="00C31545"/>
    <w:rsid w:val="00C37046"/>
    <w:rsid w:val="00C4310C"/>
    <w:rsid w:val="00C47CB4"/>
    <w:rsid w:val="00C53531"/>
    <w:rsid w:val="00C53F90"/>
    <w:rsid w:val="00C56E34"/>
    <w:rsid w:val="00C600A4"/>
    <w:rsid w:val="00C608A0"/>
    <w:rsid w:val="00C62A08"/>
    <w:rsid w:val="00C7078A"/>
    <w:rsid w:val="00C7506D"/>
    <w:rsid w:val="00C8341A"/>
    <w:rsid w:val="00C91952"/>
    <w:rsid w:val="00C91D7E"/>
    <w:rsid w:val="00C97580"/>
    <w:rsid w:val="00C97E3B"/>
    <w:rsid w:val="00CA1FA1"/>
    <w:rsid w:val="00CD5118"/>
    <w:rsid w:val="00CD5580"/>
    <w:rsid w:val="00CD769C"/>
    <w:rsid w:val="00CE2C2D"/>
    <w:rsid w:val="00CE5A03"/>
    <w:rsid w:val="00CE5F53"/>
    <w:rsid w:val="00CE7F3D"/>
    <w:rsid w:val="00CF167F"/>
    <w:rsid w:val="00CF1C64"/>
    <w:rsid w:val="00CF52DE"/>
    <w:rsid w:val="00CF7105"/>
    <w:rsid w:val="00D04DC6"/>
    <w:rsid w:val="00D06B17"/>
    <w:rsid w:val="00D16E62"/>
    <w:rsid w:val="00D30905"/>
    <w:rsid w:val="00D30AEA"/>
    <w:rsid w:val="00D345E2"/>
    <w:rsid w:val="00D4116C"/>
    <w:rsid w:val="00D4494B"/>
    <w:rsid w:val="00D55709"/>
    <w:rsid w:val="00D5750A"/>
    <w:rsid w:val="00D6413E"/>
    <w:rsid w:val="00D714FB"/>
    <w:rsid w:val="00D75D17"/>
    <w:rsid w:val="00D81931"/>
    <w:rsid w:val="00D830C6"/>
    <w:rsid w:val="00D83172"/>
    <w:rsid w:val="00D853F1"/>
    <w:rsid w:val="00D85DBE"/>
    <w:rsid w:val="00D872CD"/>
    <w:rsid w:val="00D902A5"/>
    <w:rsid w:val="00D933D4"/>
    <w:rsid w:val="00D97361"/>
    <w:rsid w:val="00D975D4"/>
    <w:rsid w:val="00DA0312"/>
    <w:rsid w:val="00DA096F"/>
    <w:rsid w:val="00DA38B4"/>
    <w:rsid w:val="00DA7182"/>
    <w:rsid w:val="00DA72DE"/>
    <w:rsid w:val="00DB7C86"/>
    <w:rsid w:val="00DC21D1"/>
    <w:rsid w:val="00DD573E"/>
    <w:rsid w:val="00DD5DFB"/>
    <w:rsid w:val="00DE3039"/>
    <w:rsid w:val="00DE4470"/>
    <w:rsid w:val="00DE4AF7"/>
    <w:rsid w:val="00DF160B"/>
    <w:rsid w:val="00DF1DAA"/>
    <w:rsid w:val="00DF3CDE"/>
    <w:rsid w:val="00DF68F4"/>
    <w:rsid w:val="00DF7DCC"/>
    <w:rsid w:val="00E14ABC"/>
    <w:rsid w:val="00E17EAD"/>
    <w:rsid w:val="00E23EFC"/>
    <w:rsid w:val="00E34AFC"/>
    <w:rsid w:val="00E350C5"/>
    <w:rsid w:val="00E443B5"/>
    <w:rsid w:val="00E45937"/>
    <w:rsid w:val="00E46C04"/>
    <w:rsid w:val="00E53FF4"/>
    <w:rsid w:val="00E56C6A"/>
    <w:rsid w:val="00E71010"/>
    <w:rsid w:val="00E80603"/>
    <w:rsid w:val="00E83F25"/>
    <w:rsid w:val="00E84767"/>
    <w:rsid w:val="00E86504"/>
    <w:rsid w:val="00E91356"/>
    <w:rsid w:val="00EA205D"/>
    <w:rsid w:val="00EA2C27"/>
    <w:rsid w:val="00EA75B4"/>
    <w:rsid w:val="00EB0617"/>
    <w:rsid w:val="00EB0E58"/>
    <w:rsid w:val="00EB152F"/>
    <w:rsid w:val="00EB4351"/>
    <w:rsid w:val="00EB6A2A"/>
    <w:rsid w:val="00EC2196"/>
    <w:rsid w:val="00EC5934"/>
    <w:rsid w:val="00ED35CF"/>
    <w:rsid w:val="00ED4CBA"/>
    <w:rsid w:val="00EE2E73"/>
    <w:rsid w:val="00EE6E30"/>
    <w:rsid w:val="00EF068A"/>
    <w:rsid w:val="00F00175"/>
    <w:rsid w:val="00F01662"/>
    <w:rsid w:val="00F0166E"/>
    <w:rsid w:val="00F07EF8"/>
    <w:rsid w:val="00F11F8C"/>
    <w:rsid w:val="00F2203E"/>
    <w:rsid w:val="00F26C3A"/>
    <w:rsid w:val="00F3188F"/>
    <w:rsid w:val="00F3241E"/>
    <w:rsid w:val="00F34B4C"/>
    <w:rsid w:val="00F4112A"/>
    <w:rsid w:val="00F53A86"/>
    <w:rsid w:val="00F6176E"/>
    <w:rsid w:val="00F73503"/>
    <w:rsid w:val="00F75860"/>
    <w:rsid w:val="00F7598A"/>
    <w:rsid w:val="00F778B0"/>
    <w:rsid w:val="00F821CA"/>
    <w:rsid w:val="00F90726"/>
    <w:rsid w:val="00F922EF"/>
    <w:rsid w:val="00FA23BF"/>
    <w:rsid w:val="00FA7F64"/>
    <w:rsid w:val="00FB30E1"/>
    <w:rsid w:val="00FB656C"/>
    <w:rsid w:val="00FC318F"/>
    <w:rsid w:val="00FD769D"/>
    <w:rsid w:val="00FE03E7"/>
    <w:rsid w:val="00FE225E"/>
    <w:rsid w:val="00FE39F8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33F026"/>
  <w15:docId w15:val="{61D595C4-B524-4255-80BE-8596E310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C85"/>
  </w:style>
  <w:style w:type="paragraph" w:styleId="1">
    <w:name w:val="heading 1"/>
    <w:basedOn w:val="a"/>
    <w:next w:val="a"/>
    <w:link w:val="10"/>
    <w:uiPriority w:val="9"/>
    <w:qFormat/>
    <w:rsid w:val="00F75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4000E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00E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4000E"/>
  </w:style>
  <w:style w:type="character" w:customStyle="1" w:styleId="WW8Num2z0">
    <w:name w:val="WW8Num2z0"/>
    <w:rsid w:val="0084000E"/>
    <w:rPr>
      <w:rFonts w:ascii="Times New Roman" w:hAnsi="Times New Roman" w:cs="Times New Roman"/>
    </w:rPr>
  </w:style>
  <w:style w:type="character" w:customStyle="1" w:styleId="WW8Num3z0">
    <w:name w:val="WW8Num3z0"/>
    <w:rsid w:val="0084000E"/>
    <w:rPr>
      <w:rFonts w:ascii="Times New Roman" w:hAnsi="Times New Roman" w:cs="Times New Roman"/>
    </w:rPr>
  </w:style>
  <w:style w:type="character" w:customStyle="1" w:styleId="WW8Num4z0">
    <w:name w:val="WW8Num4z0"/>
    <w:rsid w:val="0084000E"/>
    <w:rPr>
      <w:rFonts w:ascii="Times New Roman" w:hAnsi="Times New Roman" w:cs="Times New Roman"/>
    </w:rPr>
  </w:style>
  <w:style w:type="character" w:customStyle="1" w:styleId="WW8Num5z0">
    <w:name w:val="WW8Num5z0"/>
    <w:rsid w:val="0084000E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84000E"/>
    <w:rPr>
      <w:rFonts w:ascii="Times New Roman" w:hAnsi="Times New Roman" w:cs="Times New Roman"/>
    </w:rPr>
  </w:style>
  <w:style w:type="character" w:customStyle="1" w:styleId="WW8Num7z0">
    <w:name w:val="WW8Num7z0"/>
    <w:rsid w:val="0084000E"/>
    <w:rPr>
      <w:rFonts w:ascii="Times New Roman" w:hAnsi="Times New Roman" w:cs="Times New Roman"/>
    </w:rPr>
  </w:style>
  <w:style w:type="character" w:customStyle="1" w:styleId="WW8Num8z0">
    <w:name w:val="WW8Num8z0"/>
    <w:rsid w:val="0084000E"/>
    <w:rPr>
      <w:rFonts w:ascii="Times New Roman" w:hAnsi="Times New Roman" w:cs="Times New Roman"/>
    </w:rPr>
  </w:style>
  <w:style w:type="character" w:customStyle="1" w:styleId="WW8Num9z0">
    <w:name w:val="WW8Num9z0"/>
    <w:rsid w:val="0084000E"/>
    <w:rPr>
      <w:rFonts w:ascii="Times New Roman" w:hAnsi="Times New Roman" w:cs="Times New Roman"/>
    </w:rPr>
  </w:style>
  <w:style w:type="character" w:customStyle="1" w:styleId="WW8Num10z0">
    <w:name w:val="WW8Num10z0"/>
    <w:rsid w:val="0084000E"/>
    <w:rPr>
      <w:rFonts w:ascii="Times New Roman" w:hAnsi="Times New Roman" w:cs="Times New Roman"/>
    </w:rPr>
  </w:style>
  <w:style w:type="character" w:customStyle="1" w:styleId="WW8Num11z0">
    <w:name w:val="WW8Num11z0"/>
    <w:rsid w:val="0084000E"/>
    <w:rPr>
      <w:rFonts w:ascii="Times New Roman" w:hAnsi="Times New Roman" w:cs="Times New Roman"/>
    </w:rPr>
  </w:style>
  <w:style w:type="character" w:customStyle="1" w:styleId="WW8Num12z0">
    <w:name w:val="WW8Num12z0"/>
    <w:rsid w:val="0084000E"/>
    <w:rPr>
      <w:rFonts w:ascii="Times New Roman" w:hAnsi="Times New Roman" w:cs="Times New Roman"/>
    </w:rPr>
  </w:style>
  <w:style w:type="character" w:customStyle="1" w:styleId="WW8Num13z0">
    <w:name w:val="WW8Num13z0"/>
    <w:rsid w:val="0084000E"/>
    <w:rPr>
      <w:rFonts w:ascii="Times New Roman" w:hAnsi="Times New Roman" w:cs="Times New Roman"/>
    </w:rPr>
  </w:style>
  <w:style w:type="character" w:customStyle="1" w:styleId="WW8Num14z0">
    <w:name w:val="WW8Num14z0"/>
    <w:rsid w:val="0084000E"/>
    <w:rPr>
      <w:rFonts w:ascii="Times New Roman" w:hAnsi="Times New Roman" w:cs="Times New Roman"/>
    </w:rPr>
  </w:style>
  <w:style w:type="character" w:customStyle="1" w:styleId="WW8Num15z0">
    <w:name w:val="WW8Num15z0"/>
    <w:rsid w:val="0084000E"/>
    <w:rPr>
      <w:rFonts w:ascii="Times New Roman" w:hAnsi="Times New Roman" w:cs="Times New Roman"/>
    </w:rPr>
  </w:style>
  <w:style w:type="character" w:customStyle="1" w:styleId="WW8Num16z0">
    <w:name w:val="WW8Num16z0"/>
    <w:rsid w:val="0084000E"/>
    <w:rPr>
      <w:rFonts w:ascii="Times New Roman" w:hAnsi="Times New Roman" w:cs="Times New Roman"/>
    </w:rPr>
  </w:style>
  <w:style w:type="character" w:customStyle="1" w:styleId="WW8Num17z0">
    <w:name w:val="WW8Num17z0"/>
    <w:rsid w:val="0084000E"/>
    <w:rPr>
      <w:rFonts w:ascii="Times New Roman" w:hAnsi="Times New Roman" w:cs="Times New Roman"/>
    </w:rPr>
  </w:style>
  <w:style w:type="character" w:customStyle="1" w:styleId="WW8Num18z0">
    <w:name w:val="WW8Num18z0"/>
    <w:rsid w:val="0084000E"/>
    <w:rPr>
      <w:rFonts w:ascii="Times New Roman" w:hAnsi="Times New Roman" w:cs="Times New Roman"/>
    </w:rPr>
  </w:style>
  <w:style w:type="character" w:customStyle="1" w:styleId="WW8Num19z0">
    <w:name w:val="WW8Num19z0"/>
    <w:rsid w:val="0084000E"/>
    <w:rPr>
      <w:rFonts w:ascii="Times New Roman" w:hAnsi="Times New Roman" w:cs="Times New Roman"/>
    </w:rPr>
  </w:style>
  <w:style w:type="character" w:customStyle="1" w:styleId="WW8Num20z0">
    <w:name w:val="WW8Num20z0"/>
    <w:rsid w:val="0084000E"/>
    <w:rPr>
      <w:rFonts w:ascii="Times New Roman" w:hAnsi="Times New Roman" w:cs="Times New Roman"/>
    </w:rPr>
  </w:style>
  <w:style w:type="character" w:customStyle="1" w:styleId="WW8Num21z0">
    <w:name w:val="WW8Num21z0"/>
    <w:rsid w:val="0084000E"/>
    <w:rPr>
      <w:rFonts w:ascii="Times New Roman" w:hAnsi="Times New Roman" w:cs="Times New Roman"/>
    </w:rPr>
  </w:style>
  <w:style w:type="character" w:customStyle="1" w:styleId="WW8Num22z0">
    <w:name w:val="WW8Num22z0"/>
    <w:rsid w:val="0084000E"/>
    <w:rPr>
      <w:rFonts w:ascii="Times New Roman" w:hAnsi="Times New Roman" w:cs="Times New Roman"/>
    </w:rPr>
  </w:style>
  <w:style w:type="character" w:customStyle="1" w:styleId="WW8Num23z0">
    <w:name w:val="WW8Num23z0"/>
    <w:rsid w:val="0084000E"/>
    <w:rPr>
      <w:rFonts w:ascii="Times New Roman" w:hAnsi="Times New Roman" w:cs="Times New Roman"/>
    </w:rPr>
  </w:style>
  <w:style w:type="character" w:customStyle="1" w:styleId="WW8Num24z0">
    <w:name w:val="WW8Num24z0"/>
    <w:rsid w:val="0084000E"/>
    <w:rPr>
      <w:rFonts w:ascii="Times New Roman" w:hAnsi="Times New Roman" w:cs="Times New Roman"/>
    </w:rPr>
  </w:style>
  <w:style w:type="character" w:customStyle="1" w:styleId="WW8Num25z0">
    <w:name w:val="WW8Num25z0"/>
    <w:rsid w:val="0084000E"/>
    <w:rPr>
      <w:rFonts w:ascii="Times New Roman" w:hAnsi="Times New Roman" w:cs="Times New Roman"/>
    </w:rPr>
  </w:style>
  <w:style w:type="character" w:customStyle="1" w:styleId="WW8Num26z0">
    <w:name w:val="WW8Num26z0"/>
    <w:rsid w:val="0084000E"/>
    <w:rPr>
      <w:rFonts w:ascii="Times New Roman" w:hAnsi="Times New Roman" w:cs="Times New Roman"/>
    </w:rPr>
  </w:style>
  <w:style w:type="character" w:customStyle="1" w:styleId="WW8Num27z0">
    <w:name w:val="WW8Num27z0"/>
    <w:rsid w:val="0084000E"/>
    <w:rPr>
      <w:rFonts w:ascii="Times New Roman" w:hAnsi="Times New Roman" w:cs="Times New Roman"/>
    </w:rPr>
  </w:style>
  <w:style w:type="character" w:customStyle="1" w:styleId="WW8Num28z0">
    <w:name w:val="WW8Num28z0"/>
    <w:rsid w:val="0084000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4000E"/>
  </w:style>
  <w:style w:type="character" w:customStyle="1" w:styleId="WW-Absatz-Standardschriftart">
    <w:name w:val="WW-Absatz-Standardschriftart"/>
    <w:rsid w:val="0084000E"/>
  </w:style>
  <w:style w:type="character" w:customStyle="1" w:styleId="WW8Num29z0">
    <w:name w:val="WW8Num29z0"/>
    <w:rsid w:val="0084000E"/>
    <w:rPr>
      <w:rFonts w:ascii="Times New Roman" w:hAnsi="Times New Roman" w:cs="Times New Roman"/>
    </w:rPr>
  </w:style>
  <w:style w:type="character" w:customStyle="1" w:styleId="WW8Num30z0">
    <w:name w:val="WW8Num30z0"/>
    <w:rsid w:val="0084000E"/>
    <w:rPr>
      <w:rFonts w:ascii="Times New Roman" w:hAnsi="Times New Roman" w:cs="Times New Roman"/>
    </w:rPr>
  </w:style>
  <w:style w:type="character" w:customStyle="1" w:styleId="WW8Num31z0">
    <w:name w:val="WW8Num31z0"/>
    <w:rsid w:val="0084000E"/>
    <w:rPr>
      <w:rFonts w:ascii="Times New Roman" w:hAnsi="Times New Roman" w:cs="Times New Roman"/>
    </w:rPr>
  </w:style>
  <w:style w:type="character" w:customStyle="1" w:styleId="WW8Num32z0">
    <w:name w:val="WW8Num32z0"/>
    <w:rsid w:val="0084000E"/>
    <w:rPr>
      <w:rFonts w:ascii="Times New Roman" w:hAnsi="Times New Roman" w:cs="Times New Roman"/>
      <w:b w:val="0"/>
    </w:rPr>
  </w:style>
  <w:style w:type="character" w:customStyle="1" w:styleId="WW8Num33z0">
    <w:name w:val="WW8Num33z0"/>
    <w:rsid w:val="0084000E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84000E"/>
  </w:style>
  <w:style w:type="character" w:customStyle="1" w:styleId="WW8Num34z0">
    <w:name w:val="WW8Num34z0"/>
    <w:rsid w:val="0084000E"/>
    <w:rPr>
      <w:rFonts w:ascii="Times New Roman" w:hAnsi="Times New Roman" w:cs="Times New Roman"/>
    </w:rPr>
  </w:style>
  <w:style w:type="character" w:customStyle="1" w:styleId="WW8Num35z0">
    <w:name w:val="WW8Num35z0"/>
    <w:rsid w:val="0084000E"/>
    <w:rPr>
      <w:rFonts w:ascii="Times New Roman" w:hAnsi="Times New Roman" w:cs="Times New Roman"/>
    </w:rPr>
  </w:style>
  <w:style w:type="character" w:customStyle="1" w:styleId="WW8Num36z0">
    <w:name w:val="WW8Num36z0"/>
    <w:rsid w:val="0084000E"/>
    <w:rPr>
      <w:rFonts w:ascii="Times New Roman" w:hAnsi="Times New Roman" w:cs="Times New Roman"/>
    </w:rPr>
  </w:style>
  <w:style w:type="character" w:customStyle="1" w:styleId="WW8Num37z0">
    <w:name w:val="WW8Num37z0"/>
    <w:rsid w:val="0084000E"/>
    <w:rPr>
      <w:rFonts w:ascii="Times New Roman" w:hAnsi="Times New Roman" w:cs="Times New Roman"/>
    </w:rPr>
  </w:style>
  <w:style w:type="character" w:customStyle="1" w:styleId="WW8Num38z0">
    <w:name w:val="WW8Num38z0"/>
    <w:rsid w:val="0084000E"/>
    <w:rPr>
      <w:rFonts w:ascii="Times New Roman" w:hAnsi="Times New Roman" w:cs="Times New Roman"/>
    </w:rPr>
  </w:style>
  <w:style w:type="character" w:customStyle="1" w:styleId="WW8Num39z0">
    <w:name w:val="WW8Num39z0"/>
    <w:rsid w:val="0084000E"/>
    <w:rPr>
      <w:rFonts w:ascii="Times New Roman" w:hAnsi="Times New Roman" w:cs="Times New Roman"/>
    </w:rPr>
  </w:style>
  <w:style w:type="character" w:customStyle="1" w:styleId="WW8Num40z0">
    <w:name w:val="WW8Num40z0"/>
    <w:rsid w:val="0084000E"/>
    <w:rPr>
      <w:rFonts w:ascii="Times New Roman" w:hAnsi="Times New Roman" w:cs="Times New Roman"/>
    </w:rPr>
  </w:style>
  <w:style w:type="character" w:customStyle="1" w:styleId="WW8Num41z0">
    <w:name w:val="WW8Num41z0"/>
    <w:rsid w:val="0084000E"/>
    <w:rPr>
      <w:rFonts w:ascii="Times New Roman" w:hAnsi="Times New Roman" w:cs="Times New Roman"/>
      <w:b w:val="0"/>
    </w:rPr>
  </w:style>
  <w:style w:type="character" w:customStyle="1" w:styleId="WW8Num42z0">
    <w:name w:val="WW8Num42z0"/>
    <w:rsid w:val="0084000E"/>
    <w:rPr>
      <w:rFonts w:ascii="Times New Roman" w:hAnsi="Times New Roman" w:cs="Times New Roman"/>
    </w:rPr>
  </w:style>
  <w:style w:type="character" w:customStyle="1" w:styleId="WW8Num43z0">
    <w:name w:val="WW8Num43z0"/>
    <w:rsid w:val="0084000E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84000E"/>
    <w:rPr>
      <w:rFonts w:ascii="Times New Roman" w:hAnsi="Times New Roman" w:cs="Times New Roman"/>
    </w:rPr>
  </w:style>
  <w:style w:type="character" w:customStyle="1" w:styleId="WW8Num45z0">
    <w:name w:val="WW8Num45z0"/>
    <w:rsid w:val="0084000E"/>
    <w:rPr>
      <w:rFonts w:ascii="Times New Roman" w:hAnsi="Times New Roman" w:cs="Times New Roman"/>
    </w:rPr>
  </w:style>
  <w:style w:type="character" w:customStyle="1" w:styleId="WW8Num46z0">
    <w:name w:val="WW8Num46z0"/>
    <w:rsid w:val="0084000E"/>
    <w:rPr>
      <w:rFonts w:ascii="Times New Roman" w:hAnsi="Times New Roman" w:cs="Times New Roman"/>
    </w:rPr>
  </w:style>
  <w:style w:type="character" w:customStyle="1" w:styleId="WW8Num47z0">
    <w:name w:val="WW8Num47z0"/>
    <w:rsid w:val="0084000E"/>
    <w:rPr>
      <w:rFonts w:ascii="Times New Roman" w:hAnsi="Times New Roman" w:cs="Times New Roman"/>
    </w:rPr>
  </w:style>
  <w:style w:type="character" w:customStyle="1" w:styleId="WW8Num48z0">
    <w:name w:val="WW8Num48z0"/>
    <w:rsid w:val="0084000E"/>
    <w:rPr>
      <w:rFonts w:ascii="Times New Roman" w:hAnsi="Times New Roman" w:cs="Times New Roman"/>
    </w:rPr>
  </w:style>
  <w:style w:type="character" w:customStyle="1" w:styleId="WW8Num49z0">
    <w:name w:val="WW8Num49z0"/>
    <w:rsid w:val="0084000E"/>
    <w:rPr>
      <w:rFonts w:ascii="Times New Roman" w:hAnsi="Times New Roman" w:cs="Times New Roman"/>
      <w:b w:val="0"/>
    </w:rPr>
  </w:style>
  <w:style w:type="character" w:customStyle="1" w:styleId="WW8Num50z0">
    <w:name w:val="WW8Num50z0"/>
    <w:rsid w:val="0084000E"/>
    <w:rPr>
      <w:rFonts w:ascii="Times New Roman" w:hAnsi="Times New Roman" w:cs="Times New Roman"/>
      <w:b w:val="0"/>
    </w:rPr>
  </w:style>
  <w:style w:type="character" w:customStyle="1" w:styleId="WW8Num51z0">
    <w:name w:val="WW8Num51z0"/>
    <w:rsid w:val="0084000E"/>
    <w:rPr>
      <w:rFonts w:ascii="Times New Roman" w:hAnsi="Times New Roman" w:cs="Times New Roman"/>
    </w:rPr>
  </w:style>
  <w:style w:type="character" w:customStyle="1" w:styleId="WW8NumSt2z0">
    <w:name w:val="WW8NumSt2z0"/>
    <w:rsid w:val="0084000E"/>
    <w:rPr>
      <w:rFonts w:ascii="Times New Roman" w:hAnsi="Times New Roman" w:cs="Times New Roman"/>
    </w:rPr>
  </w:style>
  <w:style w:type="character" w:customStyle="1" w:styleId="WW8NumSt4z0">
    <w:name w:val="WW8NumSt4z0"/>
    <w:rsid w:val="0084000E"/>
    <w:rPr>
      <w:rFonts w:ascii="Times New Roman" w:hAnsi="Times New Roman" w:cs="Times New Roman"/>
    </w:rPr>
  </w:style>
  <w:style w:type="character" w:customStyle="1" w:styleId="WW8NumSt5z0">
    <w:name w:val="WW8NumSt5z0"/>
    <w:rsid w:val="0084000E"/>
    <w:rPr>
      <w:rFonts w:ascii="Times New Roman" w:hAnsi="Times New Roman" w:cs="Times New Roman"/>
    </w:rPr>
  </w:style>
  <w:style w:type="character" w:customStyle="1" w:styleId="WW8NumSt6z0">
    <w:name w:val="WW8NumSt6z0"/>
    <w:rsid w:val="0084000E"/>
    <w:rPr>
      <w:rFonts w:ascii="Times New Roman" w:hAnsi="Times New Roman" w:cs="Times New Roman"/>
    </w:rPr>
  </w:style>
  <w:style w:type="character" w:customStyle="1" w:styleId="WW8NumSt7z0">
    <w:name w:val="WW8NumSt7z0"/>
    <w:rsid w:val="0084000E"/>
    <w:rPr>
      <w:rFonts w:ascii="Times New Roman" w:hAnsi="Times New Roman" w:cs="Times New Roman"/>
    </w:rPr>
  </w:style>
  <w:style w:type="character" w:customStyle="1" w:styleId="WW8NumSt8z0">
    <w:name w:val="WW8NumSt8z0"/>
    <w:rsid w:val="0084000E"/>
    <w:rPr>
      <w:rFonts w:ascii="Times New Roman" w:hAnsi="Times New Roman" w:cs="Times New Roman"/>
    </w:rPr>
  </w:style>
  <w:style w:type="character" w:customStyle="1" w:styleId="WW8NumSt9z0">
    <w:name w:val="WW8NumSt9z0"/>
    <w:rsid w:val="0084000E"/>
    <w:rPr>
      <w:rFonts w:ascii="Times New Roman" w:hAnsi="Times New Roman" w:cs="Times New Roman"/>
    </w:rPr>
  </w:style>
  <w:style w:type="character" w:customStyle="1" w:styleId="WW8NumSt14z0">
    <w:name w:val="WW8NumSt14z0"/>
    <w:rsid w:val="0084000E"/>
    <w:rPr>
      <w:rFonts w:ascii="Times New Roman" w:hAnsi="Times New Roman" w:cs="Times New Roman"/>
    </w:rPr>
  </w:style>
  <w:style w:type="character" w:customStyle="1" w:styleId="WW8NumSt17z0">
    <w:name w:val="WW8NumSt17z0"/>
    <w:rsid w:val="0084000E"/>
    <w:rPr>
      <w:rFonts w:ascii="Times New Roman" w:hAnsi="Times New Roman" w:cs="Times New Roman"/>
    </w:rPr>
  </w:style>
  <w:style w:type="character" w:customStyle="1" w:styleId="WW8NumSt23z0">
    <w:name w:val="WW8NumSt23z0"/>
    <w:rsid w:val="0084000E"/>
    <w:rPr>
      <w:rFonts w:ascii="Times New Roman" w:hAnsi="Times New Roman" w:cs="Times New Roman"/>
    </w:rPr>
  </w:style>
  <w:style w:type="character" w:customStyle="1" w:styleId="WW8NumSt33z0">
    <w:name w:val="WW8NumSt33z0"/>
    <w:rsid w:val="0084000E"/>
    <w:rPr>
      <w:rFonts w:ascii="Times New Roman" w:hAnsi="Times New Roman" w:cs="Times New Roman"/>
    </w:rPr>
  </w:style>
  <w:style w:type="character" w:customStyle="1" w:styleId="WW8NumSt37z0">
    <w:name w:val="WW8NumSt37z0"/>
    <w:rsid w:val="0084000E"/>
    <w:rPr>
      <w:rFonts w:ascii="Times New Roman" w:hAnsi="Times New Roman" w:cs="Times New Roman"/>
    </w:rPr>
  </w:style>
  <w:style w:type="character" w:customStyle="1" w:styleId="WW8NumSt38z0">
    <w:name w:val="WW8NumSt38z0"/>
    <w:rsid w:val="0084000E"/>
    <w:rPr>
      <w:rFonts w:ascii="Times New Roman" w:hAnsi="Times New Roman" w:cs="Times New Roman"/>
    </w:rPr>
  </w:style>
  <w:style w:type="character" w:customStyle="1" w:styleId="WW8NumSt41z0">
    <w:name w:val="WW8NumSt41z0"/>
    <w:rsid w:val="0084000E"/>
    <w:rPr>
      <w:rFonts w:ascii="Times New Roman" w:hAnsi="Times New Roman" w:cs="Times New Roman"/>
    </w:rPr>
  </w:style>
  <w:style w:type="character" w:customStyle="1" w:styleId="WW8NumSt42z0">
    <w:name w:val="WW8NumSt42z0"/>
    <w:rsid w:val="0084000E"/>
    <w:rPr>
      <w:rFonts w:ascii="Times New Roman" w:hAnsi="Times New Roman" w:cs="Times New Roman"/>
    </w:rPr>
  </w:style>
  <w:style w:type="character" w:customStyle="1" w:styleId="WW8NumSt47z0">
    <w:name w:val="WW8NumSt47z0"/>
    <w:rsid w:val="0084000E"/>
    <w:rPr>
      <w:rFonts w:ascii="Times New Roman" w:hAnsi="Times New Roman" w:cs="Times New Roman"/>
    </w:rPr>
  </w:style>
  <w:style w:type="character" w:customStyle="1" w:styleId="WW8NumSt49z0">
    <w:name w:val="WW8NumSt49z0"/>
    <w:rsid w:val="0084000E"/>
    <w:rPr>
      <w:rFonts w:ascii="Times New Roman" w:hAnsi="Times New Roman" w:cs="Times New Roman"/>
    </w:rPr>
  </w:style>
  <w:style w:type="character" w:customStyle="1" w:styleId="WW8NumSt50z0">
    <w:name w:val="WW8NumSt50z0"/>
    <w:rsid w:val="0084000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4000E"/>
  </w:style>
  <w:style w:type="character" w:styleId="a3">
    <w:name w:val="page number"/>
    <w:basedOn w:val="12"/>
    <w:rsid w:val="0084000E"/>
  </w:style>
  <w:style w:type="character" w:customStyle="1" w:styleId="a4">
    <w:name w:val="Символ нумерации"/>
    <w:rsid w:val="0084000E"/>
  </w:style>
  <w:style w:type="paragraph" w:customStyle="1" w:styleId="13">
    <w:name w:val="Заголовок1"/>
    <w:basedOn w:val="a"/>
    <w:next w:val="a5"/>
    <w:rsid w:val="0084000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5">
    <w:name w:val="Body Text"/>
    <w:basedOn w:val="a"/>
    <w:link w:val="a6"/>
    <w:rsid w:val="0084000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840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"/>
    <w:basedOn w:val="a5"/>
    <w:rsid w:val="0084000E"/>
    <w:rPr>
      <w:rFonts w:cs="Mangal"/>
    </w:rPr>
  </w:style>
  <w:style w:type="paragraph" w:styleId="a8">
    <w:name w:val="caption"/>
    <w:basedOn w:val="a"/>
    <w:qFormat/>
    <w:rsid w:val="0084000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4000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8400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84000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9">
    <w:name w:val="адресат"/>
    <w:basedOn w:val="a"/>
    <w:next w:val="a"/>
    <w:rsid w:val="0084000E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zh-CN"/>
    </w:rPr>
  </w:style>
  <w:style w:type="paragraph" w:styleId="aa">
    <w:name w:val="Body Text Indent"/>
    <w:basedOn w:val="a"/>
    <w:link w:val="ab"/>
    <w:rsid w:val="0084000E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840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rsid w:val="0084000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840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header"/>
    <w:basedOn w:val="a"/>
    <w:link w:val="af"/>
    <w:rsid w:val="0084000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Верхний колонтитул Знак"/>
    <w:basedOn w:val="a0"/>
    <w:link w:val="ae"/>
    <w:rsid w:val="00840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0">
    <w:name w:val="Содержимое врезки"/>
    <w:basedOn w:val="a5"/>
    <w:rsid w:val="0084000E"/>
  </w:style>
  <w:style w:type="paragraph" w:customStyle="1" w:styleId="Standard">
    <w:name w:val="Standard"/>
    <w:rsid w:val="00840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4000E"/>
    <w:pPr>
      <w:spacing w:after="120"/>
    </w:pPr>
  </w:style>
  <w:style w:type="paragraph" w:styleId="af1">
    <w:name w:val="List Paragraph"/>
    <w:basedOn w:val="a"/>
    <w:uiPriority w:val="34"/>
    <w:qFormat/>
    <w:rsid w:val="0084000E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4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000E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576C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1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5">
    <w:name w:val="No Spacing"/>
    <w:uiPriority w:val="1"/>
    <w:qFormat/>
    <w:rsid w:val="00F758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5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6">
    <w:name w:val="Table Grid"/>
    <w:basedOn w:val="a1"/>
    <w:uiPriority w:val="59"/>
    <w:rsid w:val="00973F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34B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B874-FD6D-4DA7-8845-1A7F0669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SovetAdmin</cp:lastModifiedBy>
  <cp:revision>32</cp:revision>
  <cp:lastPrinted>2024-01-24T04:34:00Z</cp:lastPrinted>
  <dcterms:created xsi:type="dcterms:W3CDTF">2018-09-28T11:19:00Z</dcterms:created>
  <dcterms:modified xsi:type="dcterms:W3CDTF">2024-01-24T05:01:00Z</dcterms:modified>
</cp:coreProperties>
</file>